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7482" w14:textId="574445F4" w:rsidR="00A02D88" w:rsidRPr="00317E64" w:rsidRDefault="00A02D88" w:rsidP="00A02D88">
      <w:pPr>
        <w:pStyle w:val="2"/>
        <w:autoSpaceDE w:val="0"/>
        <w:autoSpaceDN w:val="0"/>
        <w:rPr>
          <w:rFonts w:ascii="BIZ UDPゴシック" w:eastAsia="BIZ UDPゴシック" w:hAnsi="BIZ UDPゴシック"/>
          <w:sz w:val="24"/>
          <w:szCs w:val="24"/>
        </w:rPr>
      </w:pPr>
      <w:r>
        <w:rPr>
          <w:rFonts w:ascii="BIZ UDPゴシック" w:eastAsia="BIZ UDPゴシック" w:hAnsi="BIZ UDPゴシック" w:hint="eastAsia"/>
          <w:sz w:val="24"/>
          <w:szCs w:val="24"/>
        </w:rPr>
        <w:t>11</w:t>
      </w:r>
      <w:r w:rsidRPr="00317E64">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申</w:t>
      </w:r>
      <w:r w:rsidR="009F5635">
        <w:rPr>
          <w:rFonts w:ascii="BIZ UDPゴシック" w:eastAsia="BIZ UDPゴシック" w:hAnsi="BIZ UDPゴシック" w:hint="eastAsia"/>
          <w:sz w:val="24"/>
          <w:szCs w:val="24"/>
        </w:rPr>
        <w:t>し</w:t>
      </w:r>
      <w:r>
        <w:rPr>
          <w:rFonts w:ascii="BIZ UDPゴシック" w:eastAsia="BIZ UDPゴシック" w:hAnsi="BIZ UDPゴシック" w:hint="eastAsia"/>
          <w:sz w:val="24"/>
          <w:szCs w:val="24"/>
        </w:rPr>
        <w:t>込</w:t>
      </w:r>
      <w:r w:rsidR="009F5635">
        <w:rPr>
          <w:rFonts w:ascii="BIZ UDPゴシック" w:eastAsia="BIZ UDPゴシック" w:hAnsi="BIZ UDPゴシック" w:hint="eastAsia"/>
          <w:sz w:val="24"/>
          <w:szCs w:val="24"/>
        </w:rPr>
        <w:t>み</w:t>
      </w:r>
      <w:r>
        <w:rPr>
          <w:rFonts w:ascii="BIZ UDPゴシック" w:eastAsia="BIZ UDPゴシック" w:hAnsi="BIZ UDPゴシック" w:hint="eastAsia"/>
          <w:sz w:val="24"/>
          <w:szCs w:val="24"/>
        </w:rPr>
        <w:t>用紙</w:t>
      </w:r>
    </w:p>
    <w:p w14:paraId="00F798FD" w14:textId="21A45E62" w:rsidR="002F67D8" w:rsidRDefault="002F67D8" w:rsidP="0080041A">
      <w:pPr>
        <w:autoSpaceDE w:val="0"/>
        <w:autoSpaceDN w:val="0"/>
        <w:snapToGrid w:val="0"/>
        <w:spacing w:after="0" w:line="280" w:lineRule="exact"/>
        <w:ind w:firstLineChars="100" w:firstLine="220"/>
        <w:jc w:val="both"/>
        <w:rPr>
          <w:rFonts w:ascii="BIZ UDPゴシック" w:eastAsia="BIZ UDPゴシック" w:hAnsi="BIZ UDPゴシック"/>
        </w:rPr>
      </w:pPr>
      <w:r>
        <w:rPr>
          <w:rFonts w:ascii="BIZ UDPゴシック" w:eastAsia="BIZ UDPゴシック" w:hAnsi="BIZ UDPゴシック" w:hint="eastAsia"/>
        </w:rPr>
        <w:t>申し込み方法は</w:t>
      </w:r>
      <w:r w:rsidR="0080041A">
        <w:rPr>
          <w:rFonts w:ascii="BIZ UDPゴシック" w:eastAsia="BIZ UDPゴシック" w:hAnsi="BIZ UDPゴシック" w:hint="eastAsia"/>
        </w:rPr>
        <w:t>下記の</w:t>
      </w:r>
      <w:r>
        <w:rPr>
          <w:rFonts w:ascii="BIZ UDPゴシック" w:eastAsia="BIZ UDPゴシック" w:hAnsi="BIZ UDPゴシック" w:hint="eastAsia"/>
        </w:rPr>
        <w:t>３通りあります。いずれかの方法でお申込みください。受け付けましたら事務局から受付のご連絡を差し上げますので、申し込みから３営業日経過しても受付の連絡がない場合はお手数ですがお電話をお願いいたします。</w:t>
      </w:r>
    </w:p>
    <w:p w14:paraId="4CA323B8" w14:textId="6EEC6B87" w:rsidR="002F67D8" w:rsidRDefault="0080041A" w:rsidP="0080041A">
      <w:pPr>
        <w:wordWrap w:val="0"/>
        <w:autoSpaceDE w:val="0"/>
        <w:autoSpaceDN w:val="0"/>
        <w:snapToGrid w:val="0"/>
        <w:spacing w:after="0" w:line="280" w:lineRule="exact"/>
        <w:jc w:val="both"/>
        <w:rPr>
          <w:rFonts w:ascii="BIZ UDPゴシック" w:eastAsia="BIZ UDPゴシック" w:hAnsi="BIZ UDPゴシック"/>
        </w:rPr>
      </w:pPr>
      <w:r>
        <w:rPr>
          <w:rFonts w:ascii="BIZ UDPゴシック" w:eastAsia="BIZ UDPゴシック" w:hAnsi="BIZ UDPゴシック" w:hint="eastAsia"/>
        </w:rPr>
        <w:t>■</w:t>
      </w:r>
      <w:r w:rsidR="002F67D8">
        <w:rPr>
          <w:rFonts w:ascii="BIZ UDPゴシック" w:eastAsia="BIZ UDPゴシック" w:hAnsi="BIZ UDPゴシック" w:hint="eastAsia"/>
        </w:rPr>
        <w:t>下記の必要事項をメール本文に書き、メール件名を「〇月〇日研修参加申</w:t>
      </w:r>
      <w:r w:rsidR="009F5635">
        <w:rPr>
          <w:rFonts w:ascii="BIZ UDPゴシック" w:eastAsia="BIZ UDPゴシック" w:hAnsi="BIZ UDPゴシック" w:hint="eastAsia"/>
        </w:rPr>
        <w:t>し</w:t>
      </w:r>
      <w:r w:rsidR="002F67D8">
        <w:rPr>
          <w:rFonts w:ascii="BIZ UDPゴシック" w:eastAsia="BIZ UDPゴシック" w:hAnsi="BIZ UDPゴシック" w:hint="eastAsia"/>
        </w:rPr>
        <w:t xml:space="preserve">込み」として事務局　</w:t>
      </w:r>
      <w:r w:rsidR="002F67D8" w:rsidRPr="002F67D8">
        <w:rPr>
          <w:rFonts w:ascii="BIZ UDPゴシック" w:eastAsia="BIZ UDPゴシック" w:hAnsi="BIZ UDPゴシック" w:hint="eastAsia"/>
        </w:rPr>
        <w:t>s</w:t>
      </w:r>
      <w:r w:rsidR="002F67D8" w:rsidRPr="002F67D8">
        <w:rPr>
          <w:rFonts w:ascii="BIZ UDPゴシック" w:eastAsia="BIZ UDPゴシック" w:hAnsi="BIZ UDPゴシック"/>
        </w:rPr>
        <w:t>oumu@onefamily-sendai.jp</w:t>
      </w:r>
      <w:r w:rsidR="002F67D8">
        <w:rPr>
          <w:rFonts w:ascii="BIZ UDPゴシック" w:eastAsia="BIZ UDPゴシック" w:hAnsi="BIZ UDPゴシック" w:hint="eastAsia"/>
        </w:rPr>
        <w:t xml:space="preserve">　へ送る。</w:t>
      </w:r>
    </w:p>
    <w:p w14:paraId="34B80A57" w14:textId="357CB8A6" w:rsidR="002F67D8" w:rsidRDefault="0080041A" w:rsidP="0080041A">
      <w:pPr>
        <w:wordWrap w:val="0"/>
        <w:autoSpaceDE w:val="0"/>
        <w:autoSpaceDN w:val="0"/>
        <w:snapToGrid w:val="0"/>
        <w:spacing w:after="0" w:line="280" w:lineRule="exact"/>
        <w:jc w:val="both"/>
        <w:rPr>
          <w:rFonts w:ascii="BIZ UDPゴシック" w:eastAsia="BIZ UDPゴシック" w:hAnsi="BIZ UDPゴシック"/>
        </w:rPr>
      </w:pPr>
      <w:r>
        <w:rPr>
          <w:rFonts w:ascii="BIZ UDPゴシック" w:eastAsia="BIZ UDPゴシック" w:hAnsi="BIZ UDPゴシック" w:hint="eastAsia"/>
        </w:rPr>
        <w:t>■</w:t>
      </w:r>
      <w:r w:rsidR="002F67D8">
        <w:rPr>
          <w:rFonts w:ascii="BIZ UDPゴシック" w:eastAsia="BIZ UDPゴシック" w:hAnsi="BIZ UDPゴシック" w:hint="eastAsia"/>
        </w:rPr>
        <w:t>申込用紙をプリントし、必要事項を記入したのち、PDFにしてメールに添付し、メール件名を「〇月〇日研修参加申</w:t>
      </w:r>
      <w:r w:rsidR="009F5635">
        <w:rPr>
          <w:rFonts w:ascii="BIZ UDPゴシック" w:eastAsia="BIZ UDPゴシック" w:hAnsi="BIZ UDPゴシック" w:hint="eastAsia"/>
        </w:rPr>
        <w:t>し</w:t>
      </w:r>
      <w:r w:rsidR="002F67D8">
        <w:rPr>
          <w:rFonts w:ascii="BIZ UDPゴシック" w:eastAsia="BIZ UDPゴシック" w:hAnsi="BIZ UDPゴシック" w:hint="eastAsia"/>
        </w:rPr>
        <w:t xml:space="preserve">込み」として事務局　</w:t>
      </w:r>
      <w:r w:rsidR="002F67D8" w:rsidRPr="002F67D8">
        <w:rPr>
          <w:rFonts w:ascii="BIZ UDPゴシック" w:eastAsia="BIZ UDPゴシック" w:hAnsi="BIZ UDPゴシック" w:hint="eastAsia"/>
        </w:rPr>
        <w:t>s</w:t>
      </w:r>
      <w:r w:rsidR="002F67D8" w:rsidRPr="002F67D8">
        <w:rPr>
          <w:rFonts w:ascii="BIZ UDPゴシック" w:eastAsia="BIZ UDPゴシック" w:hAnsi="BIZ UDPゴシック"/>
        </w:rPr>
        <w:t>oumu@onefamily-sendai.jp</w:t>
      </w:r>
      <w:r w:rsidR="002F67D8">
        <w:rPr>
          <w:rFonts w:ascii="BIZ UDPゴシック" w:eastAsia="BIZ UDPゴシック" w:hAnsi="BIZ UDPゴシック" w:hint="eastAsia"/>
        </w:rPr>
        <w:t xml:space="preserve">　へ送る。</w:t>
      </w:r>
    </w:p>
    <w:p w14:paraId="0FF201E5" w14:textId="40C64557" w:rsidR="002F67D8" w:rsidRDefault="0080041A" w:rsidP="0080041A">
      <w:pPr>
        <w:wordWrap w:val="0"/>
        <w:autoSpaceDE w:val="0"/>
        <w:autoSpaceDN w:val="0"/>
        <w:snapToGrid w:val="0"/>
        <w:spacing w:after="0" w:line="280" w:lineRule="exact"/>
        <w:jc w:val="both"/>
        <w:rPr>
          <w:rFonts w:ascii="BIZ UDPゴシック" w:eastAsia="BIZ UDPゴシック" w:hAnsi="BIZ UDPゴシック"/>
        </w:rPr>
      </w:pPr>
      <w:r>
        <w:rPr>
          <w:rFonts w:ascii="BIZ UDPゴシック" w:eastAsia="BIZ UDPゴシック" w:hAnsi="BIZ UDPゴシック" w:hint="eastAsia"/>
        </w:rPr>
        <w:t>■</w:t>
      </w:r>
      <w:r w:rsidR="002F67D8">
        <w:rPr>
          <w:rFonts w:ascii="BIZ UDPゴシック" w:eastAsia="BIZ UDPゴシック" w:hAnsi="BIZ UDPゴシック" w:hint="eastAsia"/>
        </w:rPr>
        <w:t>申込用紙をプリントし、必要事項を記入したのち、FAXで事務局　022-398-9856　へ送る。</w:t>
      </w:r>
    </w:p>
    <w:p w14:paraId="7F9BC709" w14:textId="5C477F51" w:rsidR="002F67D8" w:rsidRDefault="0047443D" w:rsidP="0080041A">
      <w:pPr>
        <w:wordWrap w:val="0"/>
        <w:autoSpaceDE w:val="0"/>
        <w:autoSpaceDN w:val="0"/>
        <w:snapToGrid w:val="0"/>
        <w:spacing w:after="0" w:line="280" w:lineRule="exact"/>
        <w:ind w:firstLineChars="100" w:firstLine="220"/>
        <w:jc w:val="both"/>
        <w:rPr>
          <w:rFonts w:ascii="BIZ UDPゴシック" w:eastAsia="BIZ UDPゴシック" w:hAnsi="BIZ UDPゴシック"/>
        </w:rPr>
      </w:pPr>
      <w:r>
        <w:rPr>
          <w:rFonts w:ascii="BIZ UDPゴシック" w:eastAsia="BIZ UDPゴシック" w:hAnsi="BIZ UDPゴシック" w:hint="eastAsia"/>
        </w:rPr>
        <w:t>応用編受講者には、</w:t>
      </w:r>
      <w:r w:rsidR="0080041A">
        <w:rPr>
          <w:rFonts w:ascii="BIZ UDPゴシック" w:eastAsia="BIZ UDPゴシック" w:hAnsi="BIZ UDPゴシック" w:hint="eastAsia"/>
        </w:rPr>
        <w:t>基礎編受講</w:t>
      </w:r>
      <w:r>
        <w:rPr>
          <w:rFonts w:ascii="BIZ UDPゴシック" w:eastAsia="BIZ UDPゴシック" w:hAnsi="BIZ UDPゴシック" w:hint="eastAsia"/>
        </w:rPr>
        <w:t>後に事前課題の資料をお送りします。研修資料と招待URLは申込時にお知らせいただいたEメールアドレス宛てに送付します。</w:t>
      </w:r>
    </w:p>
    <w:p w14:paraId="6971A2B1" w14:textId="75ADA469" w:rsidR="000F64B0" w:rsidRDefault="000F64B0" w:rsidP="002F67D8">
      <w:pPr>
        <w:wordWrap w:val="0"/>
        <w:autoSpaceDE w:val="0"/>
        <w:autoSpaceDN w:val="0"/>
        <w:snapToGrid w:val="0"/>
        <w:spacing w:after="0" w:line="280" w:lineRule="exact"/>
        <w:rPr>
          <w:rFonts w:ascii="BIZ UDPゴシック" w:eastAsia="BIZ UDPゴシック" w:hAnsi="BIZ UDPゴシック"/>
        </w:rPr>
      </w:pPr>
    </w:p>
    <w:p w14:paraId="67957CC2" w14:textId="71460964" w:rsidR="000F64B0" w:rsidRPr="000F64B0" w:rsidRDefault="000F64B0" w:rsidP="000F64B0">
      <w:pPr>
        <w:autoSpaceDE w:val="0"/>
        <w:autoSpaceDN w:val="0"/>
        <w:snapToGrid w:val="0"/>
        <w:spacing w:after="0" w:line="280" w:lineRule="exact"/>
        <w:ind w:left="220" w:hangingChars="100" w:hanging="220"/>
        <w:rPr>
          <w:rFonts w:ascii="BIZ UDPゴシック" w:eastAsia="BIZ UDPゴシック" w:hAnsi="BIZ UDPゴシック"/>
        </w:rPr>
      </w:pPr>
      <w:r w:rsidRPr="000F64B0">
        <w:rPr>
          <w:rFonts w:ascii="BIZ UDPゴシック" w:eastAsia="BIZ UDPゴシック" w:hAnsi="BIZ UDPゴシック" w:hint="eastAsia"/>
        </w:rPr>
        <w:t>一般社団法人居住支援全国ネットワーク　日住研修事務局（担当：高崎・堀井）</w:t>
      </w:r>
      <w:r w:rsidRPr="000F64B0">
        <w:rPr>
          <w:rFonts w:ascii="BIZ UDPゴシック" w:eastAsia="BIZ UDPゴシック" w:hAnsi="BIZ UDPゴシック"/>
        </w:rPr>
        <w:t>NPO法人ワンファミリー仙台内</w:t>
      </w:r>
    </w:p>
    <w:p w14:paraId="7A07407E" w14:textId="41E1E93A" w:rsidR="00A02D88" w:rsidRPr="002F67D8" w:rsidRDefault="002F67D8" w:rsidP="002F67D8">
      <w:pPr>
        <w:autoSpaceDE w:val="0"/>
        <w:autoSpaceDN w:val="0"/>
        <w:snapToGrid w:val="0"/>
        <w:spacing w:line="240" w:lineRule="auto"/>
        <w:rPr>
          <w:rFonts w:ascii="BIZ UDPゴシック" w:eastAsia="BIZ UDPゴシック" w:hAnsi="BIZ UDPゴシック"/>
          <w:sz w:val="32"/>
          <w:szCs w:val="32"/>
        </w:rPr>
      </w:pPr>
      <w:r w:rsidRPr="002F67D8">
        <w:rPr>
          <w:rFonts w:ascii="BIZ UDPゴシック" w:eastAsia="BIZ UDPゴシック" w:hAnsi="BIZ UDPゴシック" w:hint="eastAsia"/>
          <w:sz w:val="32"/>
          <w:szCs w:val="32"/>
        </w:rPr>
        <w:t>メール送付先　s</w:t>
      </w:r>
      <w:r w:rsidRPr="002F67D8">
        <w:rPr>
          <w:rFonts w:ascii="BIZ UDPゴシック" w:eastAsia="BIZ UDPゴシック" w:hAnsi="BIZ UDPゴシック"/>
          <w:sz w:val="32"/>
          <w:szCs w:val="32"/>
        </w:rPr>
        <w:t>oumu@onefamily-sendai.jp</w:t>
      </w:r>
    </w:p>
    <w:p w14:paraId="086CD597" w14:textId="7610836B" w:rsidR="002F67D8" w:rsidRPr="000F64B0" w:rsidRDefault="00E844E6" w:rsidP="000F64B0">
      <w:pPr>
        <w:autoSpaceDE w:val="0"/>
        <w:autoSpaceDN w:val="0"/>
        <w:snapToGrid w:val="0"/>
        <w:spacing w:line="240" w:lineRule="auto"/>
        <w:rPr>
          <w:rFonts w:ascii="BIZ UDPゴシック" w:eastAsia="BIZ UDPゴシック" w:hAnsi="BIZ UDPゴシック"/>
          <w:sz w:val="32"/>
          <w:szCs w:val="32"/>
        </w:rPr>
      </w:pPr>
      <w:r>
        <w:rPr>
          <w:rFonts w:ascii="BIZ UDPゴシック" w:eastAsia="BIZ UDPゴシック" w:hAnsi="BIZ UDPゴシック" w:hint="eastAsia"/>
          <w:sz w:val="32"/>
          <w:szCs w:val="32"/>
        </w:rPr>
        <w:t>ＦＡＸ</w:t>
      </w:r>
      <w:r w:rsidR="002F67D8" w:rsidRPr="002F67D8">
        <w:rPr>
          <w:rFonts w:ascii="BIZ UDPゴシック" w:eastAsia="BIZ UDPゴシック" w:hAnsi="BIZ UDPゴシック" w:hint="eastAsia"/>
          <w:sz w:val="32"/>
          <w:szCs w:val="32"/>
        </w:rPr>
        <w:t>送信先　0</w:t>
      </w:r>
      <w:r w:rsidR="002F67D8" w:rsidRPr="002F67D8">
        <w:rPr>
          <w:rFonts w:ascii="BIZ UDPゴシック" w:eastAsia="BIZ UDPゴシック" w:hAnsi="BIZ UDPゴシック"/>
          <w:sz w:val="32"/>
          <w:szCs w:val="32"/>
        </w:rPr>
        <w:t>22-398-9856</w:t>
      </w:r>
    </w:p>
    <w:tbl>
      <w:tblPr>
        <w:tblStyle w:val="a3"/>
        <w:tblW w:w="10485" w:type="dxa"/>
        <w:tblLook w:val="0600" w:firstRow="0" w:lastRow="0" w:firstColumn="0" w:lastColumn="0" w:noHBand="1" w:noVBand="1"/>
      </w:tblPr>
      <w:tblGrid>
        <w:gridCol w:w="2689"/>
        <w:gridCol w:w="1134"/>
        <w:gridCol w:w="1701"/>
        <w:gridCol w:w="1984"/>
        <w:gridCol w:w="2977"/>
      </w:tblGrid>
      <w:tr w:rsidR="002F67D8" w:rsidRPr="0031645A" w14:paraId="3D0B050B" w14:textId="77777777" w:rsidTr="007405A8">
        <w:trPr>
          <w:trHeight w:val="636"/>
        </w:trPr>
        <w:tc>
          <w:tcPr>
            <w:tcW w:w="10485" w:type="dxa"/>
            <w:gridSpan w:val="5"/>
            <w:tcBorders>
              <w:top w:val="single" w:sz="4" w:space="0" w:color="2C2C2C" w:themeColor="text1"/>
              <w:bottom w:val="double" w:sz="4" w:space="0" w:color="2C2C2C" w:themeColor="text1"/>
            </w:tcBorders>
            <w:shd w:val="clear" w:color="auto" w:fill="auto"/>
            <w:vAlign w:val="center"/>
          </w:tcPr>
          <w:p w14:paraId="6B97E3CC" w14:textId="0DBFCB66" w:rsidR="002F67D8" w:rsidRPr="00B37D1C" w:rsidRDefault="002F67D8" w:rsidP="009A04EA">
            <w:pPr>
              <w:autoSpaceDE w:val="0"/>
              <w:autoSpaceDN w:val="0"/>
              <w:spacing w:before="0"/>
              <w:jc w:val="center"/>
              <w:rPr>
                <w:rFonts w:ascii="BIZ UDPゴシック" w:eastAsia="BIZ UDPゴシック" w:hAnsi="BIZ UDPゴシック"/>
                <w:sz w:val="32"/>
                <w:szCs w:val="32"/>
              </w:rPr>
            </w:pPr>
            <w:r w:rsidRPr="00B37D1C">
              <w:rPr>
                <w:rFonts w:ascii="BIZ UDPゴシック" w:eastAsia="BIZ UDPゴシック" w:hAnsi="BIZ UDPゴシック" w:hint="eastAsia"/>
                <w:sz w:val="32"/>
                <w:szCs w:val="32"/>
              </w:rPr>
              <w:t>研　修　参　加　申</w:t>
            </w:r>
            <w:r w:rsidR="009F5635">
              <w:rPr>
                <w:rFonts w:ascii="BIZ UDPゴシック" w:eastAsia="BIZ UDPゴシック" w:hAnsi="BIZ UDPゴシック" w:hint="eastAsia"/>
                <w:sz w:val="32"/>
                <w:szCs w:val="32"/>
              </w:rPr>
              <w:t xml:space="preserve">　し</w:t>
            </w:r>
            <w:r w:rsidRPr="00B37D1C">
              <w:rPr>
                <w:rFonts w:ascii="BIZ UDPゴシック" w:eastAsia="BIZ UDPゴシック" w:hAnsi="BIZ UDPゴシック" w:hint="eastAsia"/>
                <w:sz w:val="32"/>
                <w:szCs w:val="32"/>
              </w:rPr>
              <w:t xml:space="preserve">　込　み</w:t>
            </w:r>
            <w:r w:rsidR="009F5635">
              <w:rPr>
                <w:rFonts w:ascii="BIZ UDPゴシック" w:eastAsia="BIZ UDPゴシック" w:hAnsi="BIZ UDPゴシック" w:hint="eastAsia"/>
                <w:sz w:val="32"/>
                <w:szCs w:val="32"/>
              </w:rPr>
              <w:t xml:space="preserve">　（1人1枚ご記入ください）</w:t>
            </w:r>
          </w:p>
        </w:tc>
      </w:tr>
      <w:tr w:rsidR="002F67D8" w:rsidRPr="0031645A" w14:paraId="6AD3F0EB" w14:textId="77777777" w:rsidTr="004E3B5F">
        <w:trPr>
          <w:trHeight w:val="850"/>
        </w:trPr>
        <w:tc>
          <w:tcPr>
            <w:tcW w:w="2689" w:type="dxa"/>
            <w:tcBorders>
              <w:top w:val="double" w:sz="4" w:space="0" w:color="2C2C2C" w:themeColor="text1"/>
              <w:bottom w:val="single" w:sz="4" w:space="0" w:color="auto"/>
            </w:tcBorders>
            <w:vAlign w:val="center"/>
          </w:tcPr>
          <w:p w14:paraId="3429E28A" w14:textId="145EF090" w:rsidR="002F67D8" w:rsidRPr="00B37D1C" w:rsidRDefault="00B37D1C" w:rsidP="009A04EA">
            <w:pPr>
              <w:autoSpaceDE w:val="0"/>
              <w:autoSpaceDN w:val="0"/>
              <w:spacing w:before="0"/>
              <w:jc w:val="center"/>
              <w:rPr>
                <w:rFonts w:ascii="BIZ UDPゴシック" w:eastAsia="BIZ UDPゴシック" w:hAnsi="BIZ UDPゴシック"/>
                <w:sz w:val="32"/>
                <w:szCs w:val="32"/>
              </w:rPr>
            </w:pPr>
            <w:r w:rsidRPr="00B37D1C">
              <w:rPr>
                <w:rFonts w:ascii="BIZ UDPゴシック" w:eastAsia="BIZ UDPゴシック" w:hAnsi="BIZ UDPゴシック" w:hint="eastAsia"/>
                <w:sz w:val="32"/>
                <w:szCs w:val="32"/>
              </w:rPr>
              <w:t>所属団体</w:t>
            </w:r>
          </w:p>
        </w:tc>
        <w:tc>
          <w:tcPr>
            <w:tcW w:w="7796" w:type="dxa"/>
            <w:gridSpan w:val="4"/>
            <w:tcBorders>
              <w:top w:val="double" w:sz="4" w:space="0" w:color="2C2C2C" w:themeColor="text1"/>
              <w:bottom w:val="single" w:sz="4" w:space="0" w:color="auto"/>
            </w:tcBorders>
            <w:vAlign w:val="center"/>
          </w:tcPr>
          <w:p w14:paraId="45E48520" w14:textId="43EF715C" w:rsidR="002F67D8" w:rsidRPr="00B37D1C" w:rsidRDefault="002F67D8" w:rsidP="00677901">
            <w:pPr>
              <w:autoSpaceDE w:val="0"/>
              <w:autoSpaceDN w:val="0"/>
              <w:spacing w:before="0"/>
              <w:ind w:leftChars="205" w:left="451"/>
              <w:jc w:val="both"/>
              <w:rPr>
                <w:rFonts w:ascii="BIZ UDPゴシック" w:eastAsia="BIZ UDPゴシック" w:hAnsi="BIZ UDPゴシック"/>
                <w:sz w:val="32"/>
                <w:szCs w:val="32"/>
              </w:rPr>
            </w:pPr>
          </w:p>
        </w:tc>
      </w:tr>
      <w:tr w:rsidR="000F64B0" w:rsidRPr="0031645A" w14:paraId="5C082A66" w14:textId="77777777" w:rsidTr="004E3B5F">
        <w:trPr>
          <w:trHeight w:val="850"/>
        </w:trPr>
        <w:tc>
          <w:tcPr>
            <w:tcW w:w="2689" w:type="dxa"/>
            <w:tcBorders>
              <w:top w:val="single" w:sz="4" w:space="0" w:color="auto"/>
            </w:tcBorders>
            <w:vAlign w:val="center"/>
          </w:tcPr>
          <w:p w14:paraId="430CFDC9" w14:textId="46579748" w:rsidR="000F64B0" w:rsidRPr="00B37D1C" w:rsidRDefault="000F64B0" w:rsidP="009A04EA">
            <w:pPr>
              <w:autoSpaceDE w:val="0"/>
              <w:autoSpaceDN w:val="0"/>
              <w:spacing w:before="0"/>
              <w:jc w:val="center"/>
              <w:rPr>
                <w:rFonts w:ascii="BIZ UDPゴシック" w:eastAsia="BIZ UDPゴシック" w:hAnsi="BIZ UDPゴシック"/>
                <w:sz w:val="32"/>
                <w:szCs w:val="32"/>
              </w:rPr>
            </w:pPr>
            <w:r w:rsidRPr="0047443D">
              <w:rPr>
                <w:rFonts w:ascii="BIZ UDPゴシック" w:eastAsia="BIZ UDPゴシック" w:hAnsi="BIZ UDPゴシック" w:hint="eastAsia"/>
                <w:sz w:val="32"/>
                <w:szCs w:val="32"/>
              </w:rPr>
              <w:t>参加者氏名</w:t>
            </w:r>
          </w:p>
        </w:tc>
        <w:tc>
          <w:tcPr>
            <w:tcW w:w="7796" w:type="dxa"/>
            <w:gridSpan w:val="4"/>
            <w:tcBorders>
              <w:top w:val="single" w:sz="4" w:space="0" w:color="auto"/>
              <w:bottom w:val="single" w:sz="4" w:space="0" w:color="auto"/>
            </w:tcBorders>
            <w:vAlign w:val="center"/>
          </w:tcPr>
          <w:p w14:paraId="6470F231" w14:textId="77777777" w:rsidR="000F64B0" w:rsidRPr="00B37D1C" w:rsidRDefault="000F64B0" w:rsidP="00677901">
            <w:pPr>
              <w:autoSpaceDE w:val="0"/>
              <w:autoSpaceDN w:val="0"/>
              <w:spacing w:before="0"/>
              <w:ind w:leftChars="205" w:left="451"/>
              <w:jc w:val="both"/>
              <w:rPr>
                <w:rFonts w:ascii="BIZ UDPゴシック" w:eastAsia="BIZ UDPゴシック" w:hAnsi="BIZ UDPゴシック"/>
                <w:sz w:val="32"/>
                <w:szCs w:val="32"/>
              </w:rPr>
            </w:pPr>
          </w:p>
        </w:tc>
      </w:tr>
      <w:tr w:rsidR="004E3B5F" w:rsidRPr="0031645A" w14:paraId="1C153ADC" w14:textId="77777777" w:rsidTr="004E3B5F">
        <w:trPr>
          <w:trHeight w:val="850"/>
        </w:trPr>
        <w:tc>
          <w:tcPr>
            <w:tcW w:w="2689" w:type="dxa"/>
            <w:tcBorders>
              <w:top w:val="single" w:sz="4" w:space="0" w:color="auto"/>
            </w:tcBorders>
            <w:vAlign w:val="center"/>
          </w:tcPr>
          <w:p w14:paraId="0A2DBFB7" w14:textId="77777777" w:rsidR="004E3B5F" w:rsidRDefault="004E3B5F" w:rsidP="009A04EA">
            <w:pPr>
              <w:autoSpaceDE w:val="0"/>
              <w:autoSpaceDN w:val="0"/>
              <w:spacing w:before="0"/>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従事状況</w:t>
            </w:r>
          </w:p>
          <w:p w14:paraId="26AB579C" w14:textId="1B922E0B" w:rsidR="004E3B5F" w:rsidRPr="004E3B5F" w:rsidRDefault="004E3B5F" w:rsidP="009A04EA">
            <w:pPr>
              <w:autoSpaceDE w:val="0"/>
              <w:autoSpaceDN w:val="0"/>
              <w:spacing w:before="0"/>
              <w:jc w:val="center"/>
              <w:rPr>
                <w:rFonts w:ascii="BIZ UDPゴシック" w:eastAsia="BIZ UDPゴシック" w:hAnsi="BIZ UDPゴシック"/>
                <w:sz w:val="24"/>
                <w:szCs w:val="24"/>
              </w:rPr>
            </w:pPr>
            <w:r w:rsidRPr="004E3B5F">
              <w:rPr>
                <w:rFonts w:ascii="BIZ UDPゴシック" w:eastAsia="BIZ UDPゴシック" w:hAnsi="BIZ UDPゴシック" w:hint="eastAsia"/>
                <w:sz w:val="24"/>
                <w:szCs w:val="24"/>
              </w:rPr>
              <w:t>いずれかに〇</w:t>
            </w:r>
          </w:p>
        </w:tc>
        <w:tc>
          <w:tcPr>
            <w:tcW w:w="4819" w:type="dxa"/>
            <w:gridSpan w:val="3"/>
            <w:tcBorders>
              <w:top w:val="single" w:sz="4" w:space="0" w:color="auto"/>
              <w:bottom w:val="single" w:sz="4" w:space="0" w:color="auto"/>
              <w:right w:val="single" w:sz="12" w:space="0" w:color="auto"/>
            </w:tcBorders>
            <w:vAlign w:val="center"/>
          </w:tcPr>
          <w:p w14:paraId="610346FF" w14:textId="331AE46D" w:rsidR="004E3B5F" w:rsidRPr="00B37D1C" w:rsidRDefault="004E3B5F" w:rsidP="004E3B5F">
            <w:pPr>
              <w:autoSpaceDE w:val="0"/>
              <w:autoSpaceDN w:val="0"/>
              <w:spacing w:before="0"/>
              <w:ind w:leftChars="-51" w:left="-112"/>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現在、生活支援提供責任者で</w:t>
            </w:r>
          </w:p>
        </w:tc>
        <w:tc>
          <w:tcPr>
            <w:tcW w:w="2977" w:type="dxa"/>
            <w:tcBorders>
              <w:top w:val="single" w:sz="12" w:space="0" w:color="auto"/>
              <w:left w:val="single" w:sz="12" w:space="0" w:color="auto"/>
              <w:bottom w:val="single" w:sz="12" w:space="0" w:color="auto"/>
              <w:right w:val="single" w:sz="12" w:space="0" w:color="auto"/>
            </w:tcBorders>
            <w:vAlign w:val="center"/>
          </w:tcPr>
          <w:p w14:paraId="164CD1B1" w14:textId="1FD9E486" w:rsidR="004E3B5F" w:rsidRPr="00B37D1C" w:rsidRDefault="004E3B5F" w:rsidP="004E3B5F">
            <w:pPr>
              <w:autoSpaceDE w:val="0"/>
              <w:autoSpaceDN w:val="0"/>
              <w:spacing w:before="0"/>
              <w:ind w:leftChars="-50" w:left="-110"/>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ある　・　ない</w:t>
            </w:r>
          </w:p>
        </w:tc>
      </w:tr>
      <w:tr w:rsidR="0047443D" w:rsidRPr="0031645A" w14:paraId="1E9A3E70" w14:textId="77777777" w:rsidTr="00677901">
        <w:trPr>
          <w:trHeight w:val="1020"/>
        </w:trPr>
        <w:tc>
          <w:tcPr>
            <w:tcW w:w="2689" w:type="dxa"/>
            <w:vMerge w:val="restart"/>
            <w:tcBorders>
              <w:right w:val="single" w:sz="12" w:space="0" w:color="auto"/>
            </w:tcBorders>
            <w:vAlign w:val="center"/>
          </w:tcPr>
          <w:p w14:paraId="55055748" w14:textId="755E0F6B" w:rsidR="0047443D" w:rsidRDefault="0047443D" w:rsidP="00B37D1C">
            <w:pPr>
              <w:autoSpaceDE w:val="0"/>
              <w:autoSpaceDN w:val="0"/>
              <w:spacing w:before="0"/>
              <w:jc w:val="both"/>
              <w:rPr>
                <w:rFonts w:ascii="BIZ UDPゴシック" w:eastAsia="BIZ UDPゴシック" w:hAnsi="BIZ UDPゴシック"/>
                <w:sz w:val="32"/>
                <w:szCs w:val="32"/>
              </w:rPr>
            </w:pPr>
            <w:r w:rsidRPr="00B37D1C">
              <w:rPr>
                <w:rFonts w:ascii="BIZ UDPゴシック" w:eastAsia="BIZ UDPゴシック" w:hAnsi="BIZ UDPゴシック" w:hint="eastAsia"/>
                <w:sz w:val="32"/>
                <w:szCs w:val="32"/>
              </w:rPr>
              <w:t>参加希望日程</w:t>
            </w:r>
          </w:p>
          <w:p w14:paraId="12EE5137" w14:textId="2898BD09" w:rsidR="0047443D" w:rsidRPr="00B37D1C" w:rsidRDefault="0047443D" w:rsidP="00B37D1C">
            <w:pPr>
              <w:autoSpaceDE w:val="0"/>
              <w:autoSpaceDN w:val="0"/>
              <w:spacing w:before="0"/>
              <w:jc w:val="both"/>
              <w:rPr>
                <w:rFonts w:ascii="BIZ UDPゴシック" w:eastAsia="BIZ UDPゴシック" w:hAnsi="BIZ UDPゴシック"/>
                <w:sz w:val="28"/>
                <w:szCs w:val="28"/>
              </w:rPr>
            </w:pPr>
            <w:r w:rsidRPr="00B37D1C">
              <w:rPr>
                <w:rFonts w:ascii="BIZ UDPゴシック" w:eastAsia="BIZ UDPゴシック" w:hAnsi="BIZ UDPゴシック" w:hint="eastAsia"/>
                <w:sz w:val="28"/>
                <w:szCs w:val="28"/>
              </w:rPr>
              <w:t>〇をつけてください</w:t>
            </w:r>
          </w:p>
          <w:p w14:paraId="2CFB8A1A" w14:textId="77777777" w:rsidR="0047443D" w:rsidRDefault="0047443D" w:rsidP="00B37D1C">
            <w:pPr>
              <w:autoSpaceDE w:val="0"/>
              <w:autoSpaceDN w:val="0"/>
              <w:spacing w:before="0"/>
              <w:jc w:val="both"/>
              <w:rPr>
                <w:rFonts w:ascii="BIZ UDPゴシック" w:eastAsia="BIZ UDPゴシック" w:hAnsi="BIZ UDPゴシック"/>
                <w:sz w:val="24"/>
                <w:szCs w:val="24"/>
              </w:rPr>
            </w:pPr>
          </w:p>
          <w:p w14:paraId="46EC7DC7" w14:textId="77777777" w:rsidR="0047443D" w:rsidRDefault="0047443D" w:rsidP="00B37D1C">
            <w:pPr>
              <w:autoSpaceDE w:val="0"/>
              <w:autoSpaceDN w:val="0"/>
              <w:spacing w:before="0"/>
              <w:jc w:val="both"/>
              <w:rPr>
                <w:rFonts w:ascii="BIZ UDPゴシック" w:eastAsia="BIZ UDPゴシック" w:hAnsi="BIZ UDPゴシック"/>
                <w:sz w:val="24"/>
                <w:szCs w:val="24"/>
              </w:rPr>
            </w:pPr>
          </w:p>
          <w:p w14:paraId="6A46D1DA" w14:textId="77777777" w:rsidR="0047443D" w:rsidRDefault="0047443D" w:rsidP="00B37D1C">
            <w:pPr>
              <w:autoSpaceDE w:val="0"/>
              <w:autoSpaceDN w:val="0"/>
              <w:spacing w:before="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B37D1C">
              <w:rPr>
                <w:rFonts w:ascii="BIZ UDPゴシック" w:eastAsia="BIZ UDPゴシック" w:hAnsi="BIZ UDPゴシック" w:hint="eastAsia"/>
                <w:sz w:val="24"/>
                <w:szCs w:val="24"/>
              </w:rPr>
              <w:t>応用編のみの受講は</w:t>
            </w:r>
          </w:p>
          <w:p w14:paraId="08A54F67" w14:textId="0C105984" w:rsidR="0047443D" w:rsidRPr="00B37D1C" w:rsidDel="00131BD2" w:rsidRDefault="0047443D" w:rsidP="00B37D1C">
            <w:pPr>
              <w:autoSpaceDE w:val="0"/>
              <w:autoSpaceDN w:val="0"/>
              <w:spacing w:before="0"/>
              <w:jc w:val="both"/>
              <w:rPr>
                <w:rFonts w:ascii="BIZ UDPゴシック" w:eastAsia="BIZ UDPゴシック" w:hAnsi="BIZ UDPゴシック"/>
                <w:sz w:val="32"/>
                <w:szCs w:val="32"/>
              </w:rPr>
            </w:pPr>
            <w:r w:rsidRPr="00B37D1C">
              <w:rPr>
                <w:rFonts w:ascii="BIZ UDPゴシック" w:eastAsia="BIZ UDPゴシック" w:hAnsi="BIZ UDPゴシック" w:hint="eastAsia"/>
                <w:sz w:val="24"/>
                <w:szCs w:val="24"/>
              </w:rPr>
              <w:t>できません。</w:t>
            </w:r>
          </w:p>
        </w:tc>
        <w:tc>
          <w:tcPr>
            <w:tcW w:w="1134" w:type="dxa"/>
            <w:tcBorders>
              <w:top w:val="single" w:sz="12" w:space="0" w:color="auto"/>
              <w:left w:val="single" w:sz="12" w:space="0" w:color="auto"/>
              <w:bottom w:val="single" w:sz="12" w:space="0" w:color="auto"/>
              <w:right w:val="single" w:sz="12" w:space="0" w:color="auto"/>
            </w:tcBorders>
            <w:vAlign w:val="center"/>
          </w:tcPr>
          <w:p w14:paraId="59459859" w14:textId="6F4F87DB" w:rsidR="0047443D" w:rsidRPr="0047443D" w:rsidRDefault="0047443D" w:rsidP="00677901">
            <w:pPr>
              <w:autoSpaceDE w:val="0"/>
              <w:autoSpaceDN w:val="0"/>
              <w:spacing w:before="0"/>
              <w:ind w:rightChars="68" w:right="150"/>
              <w:jc w:val="center"/>
              <w:rPr>
                <w:rFonts w:ascii="BIZ UDPゴシック" w:eastAsia="BIZ UDPゴシック" w:hAnsi="BIZ UDPゴシック"/>
                <w:bCs/>
                <w:sz w:val="32"/>
                <w:szCs w:val="32"/>
              </w:rPr>
            </w:pPr>
          </w:p>
        </w:tc>
        <w:tc>
          <w:tcPr>
            <w:tcW w:w="1701" w:type="dxa"/>
            <w:tcBorders>
              <w:top w:val="single" w:sz="4" w:space="0" w:color="auto"/>
              <w:left w:val="single" w:sz="12" w:space="0" w:color="auto"/>
            </w:tcBorders>
            <w:vAlign w:val="center"/>
          </w:tcPr>
          <w:p w14:paraId="1663B1A7" w14:textId="1AA3F39A" w:rsidR="0047443D" w:rsidRPr="0047443D" w:rsidRDefault="0047443D" w:rsidP="0047443D">
            <w:pPr>
              <w:autoSpaceDE w:val="0"/>
              <w:autoSpaceDN w:val="0"/>
              <w:spacing w:before="0"/>
              <w:ind w:leftChars="80" w:left="176" w:rightChars="68" w:right="150"/>
              <w:jc w:val="center"/>
              <w:rPr>
                <w:rFonts w:ascii="BIZ UDPゴシック" w:eastAsia="BIZ UDPゴシック" w:hAnsi="BIZ UDPゴシック"/>
                <w:bCs/>
                <w:sz w:val="32"/>
                <w:szCs w:val="32"/>
              </w:rPr>
            </w:pPr>
            <w:r w:rsidRPr="0047443D">
              <w:rPr>
                <w:rFonts w:ascii="BIZ UDPゴシック" w:eastAsia="BIZ UDPゴシック" w:hAnsi="BIZ UDPゴシック" w:hint="eastAsia"/>
                <w:bCs/>
                <w:sz w:val="32"/>
                <w:szCs w:val="32"/>
              </w:rPr>
              <w:t>基礎編</w:t>
            </w:r>
          </w:p>
        </w:tc>
        <w:tc>
          <w:tcPr>
            <w:tcW w:w="4961" w:type="dxa"/>
            <w:gridSpan w:val="2"/>
            <w:tcBorders>
              <w:top w:val="single" w:sz="4" w:space="0" w:color="auto"/>
            </w:tcBorders>
            <w:vAlign w:val="center"/>
          </w:tcPr>
          <w:p w14:paraId="3AE92E19" w14:textId="644A32FA" w:rsidR="0047443D" w:rsidRPr="0047443D" w:rsidRDefault="0047443D" w:rsidP="009A04EA">
            <w:pPr>
              <w:autoSpaceDE w:val="0"/>
              <w:autoSpaceDN w:val="0"/>
              <w:spacing w:before="0"/>
              <w:ind w:leftChars="80" w:left="176" w:rightChars="68" w:right="150"/>
              <w:jc w:val="both"/>
              <w:rPr>
                <w:rFonts w:ascii="BIZ UDPゴシック" w:eastAsia="BIZ UDPゴシック" w:hAnsi="BIZ UDPゴシック"/>
                <w:bCs/>
                <w:sz w:val="32"/>
                <w:szCs w:val="32"/>
              </w:rPr>
            </w:pPr>
            <w:r>
              <w:rPr>
                <w:rFonts w:ascii="BIZ UDPゴシック" w:eastAsia="BIZ UDPゴシック" w:hAnsi="BIZ UDPゴシック" w:hint="eastAsia"/>
                <w:bCs/>
                <w:sz w:val="32"/>
                <w:szCs w:val="32"/>
              </w:rPr>
              <w:t>2月10日（水）10:30～16:30</w:t>
            </w:r>
          </w:p>
        </w:tc>
      </w:tr>
      <w:tr w:rsidR="0047443D" w:rsidRPr="0031645A" w14:paraId="544AE562" w14:textId="77777777" w:rsidTr="00677901">
        <w:trPr>
          <w:trHeight w:val="1020"/>
        </w:trPr>
        <w:tc>
          <w:tcPr>
            <w:tcW w:w="2689" w:type="dxa"/>
            <w:vMerge/>
            <w:tcBorders>
              <w:right w:val="single" w:sz="12" w:space="0" w:color="auto"/>
            </w:tcBorders>
          </w:tcPr>
          <w:p w14:paraId="490FEC7C" w14:textId="77777777" w:rsidR="0047443D" w:rsidRPr="00B37D1C" w:rsidRDefault="0047443D" w:rsidP="00B37D1C">
            <w:pPr>
              <w:autoSpaceDE w:val="0"/>
              <w:autoSpaceDN w:val="0"/>
              <w:spacing w:before="0"/>
              <w:rPr>
                <w:rFonts w:ascii="BIZ UDPゴシック" w:eastAsia="BIZ UDPゴシック" w:hAnsi="BIZ UDPゴシック"/>
                <w:sz w:val="32"/>
                <w:szCs w:val="32"/>
              </w:rPr>
            </w:pPr>
          </w:p>
        </w:tc>
        <w:tc>
          <w:tcPr>
            <w:tcW w:w="1134" w:type="dxa"/>
            <w:tcBorders>
              <w:top w:val="single" w:sz="12" w:space="0" w:color="auto"/>
              <w:left w:val="single" w:sz="12" w:space="0" w:color="auto"/>
              <w:bottom w:val="single" w:sz="12" w:space="0" w:color="auto"/>
              <w:right w:val="single" w:sz="12" w:space="0" w:color="auto"/>
            </w:tcBorders>
            <w:vAlign w:val="center"/>
          </w:tcPr>
          <w:p w14:paraId="74054971" w14:textId="77777777" w:rsidR="0047443D" w:rsidRPr="0047443D" w:rsidRDefault="0047443D" w:rsidP="00677901">
            <w:pPr>
              <w:autoSpaceDE w:val="0"/>
              <w:autoSpaceDN w:val="0"/>
              <w:spacing w:before="0"/>
              <w:ind w:rightChars="68" w:right="150"/>
              <w:jc w:val="center"/>
              <w:rPr>
                <w:rFonts w:ascii="BIZ UDPゴシック" w:eastAsia="BIZ UDPゴシック" w:hAnsi="BIZ UDPゴシック"/>
                <w:bCs/>
                <w:sz w:val="32"/>
                <w:szCs w:val="32"/>
              </w:rPr>
            </w:pPr>
          </w:p>
        </w:tc>
        <w:tc>
          <w:tcPr>
            <w:tcW w:w="1701" w:type="dxa"/>
            <w:tcBorders>
              <w:left w:val="single" w:sz="12" w:space="0" w:color="auto"/>
            </w:tcBorders>
            <w:vAlign w:val="center"/>
          </w:tcPr>
          <w:p w14:paraId="46FF3650" w14:textId="7E92D6D5" w:rsidR="0047443D" w:rsidRPr="0047443D" w:rsidRDefault="0047443D" w:rsidP="0047443D">
            <w:pPr>
              <w:autoSpaceDE w:val="0"/>
              <w:autoSpaceDN w:val="0"/>
              <w:spacing w:before="0"/>
              <w:ind w:leftChars="80" w:left="176" w:rightChars="68" w:right="150"/>
              <w:jc w:val="center"/>
              <w:rPr>
                <w:rFonts w:ascii="BIZ UDPゴシック" w:eastAsia="BIZ UDPゴシック" w:hAnsi="BIZ UDPゴシック"/>
                <w:bCs/>
                <w:sz w:val="32"/>
                <w:szCs w:val="32"/>
              </w:rPr>
            </w:pPr>
            <w:r w:rsidRPr="0047443D">
              <w:rPr>
                <w:rFonts w:ascii="BIZ UDPゴシック" w:eastAsia="BIZ UDPゴシック" w:hAnsi="BIZ UDPゴシック" w:hint="eastAsia"/>
                <w:bCs/>
                <w:sz w:val="32"/>
                <w:szCs w:val="32"/>
              </w:rPr>
              <w:t>基礎編</w:t>
            </w:r>
          </w:p>
        </w:tc>
        <w:tc>
          <w:tcPr>
            <w:tcW w:w="4961" w:type="dxa"/>
            <w:gridSpan w:val="2"/>
            <w:vAlign w:val="center"/>
          </w:tcPr>
          <w:p w14:paraId="02F035C1" w14:textId="5D59B0CB" w:rsidR="0047443D" w:rsidRPr="0047443D" w:rsidRDefault="0047443D" w:rsidP="009A04EA">
            <w:pPr>
              <w:autoSpaceDE w:val="0"/>
              <w:autoSpaceDN w:val="0"/>
              <w:spacing w:before="0"/>
              <w:ind w:leftChars="80" w:left="176" w:rightChars="68" w:right="150"/>
              <w:jc w:val="both"/>
              <w:rPr>
                <w:rFonts w:ascii="BIZ UDPゴシック" w:eastAsia="BIZ UDPゴシック" w:hAnsi="BIZ UDPゴシック"/>
                <w:bCs/>
                <w:sz w:val="32"/>
                <w:szCs w:val="32"/>
              </w:rPr>
            </w:pPr>
            <w:r>
              <w:rPr>
                <w:rFonts w:ascii="BIZ UDPゴシック" w:eastAsia="BIZ UDPゴシック" w:hAnsi="BIZ UDPゴシック" w:hint="eastAsia"/>
                <w:bCs/>
                <w:sz w:val="32"/>
                <w:szCs w:val="32"/>
              </w:rPr>
              <w:t>2月12日（金）10:30～16:30</w:t>
            </w:r>
          </w:p>
        </w:tc>
      </w:tr>
      <w:tr w:rsidR="0047443D" w:rsidRPr="0031645A" w14:paraId="02151BD4" w14:textId="77777777" w:rsidTr="00677901">
        <w:trPr>
          <w:trHeight w:val="1020"/>
        </w:trPr>
        <w:tc>
          <w:tcPr>
            <w:tcW w:w="2689" w:type="dxa"/>
            <w:vMerge/>
            <w:tcBorders>
              <w:right w:val="single" w:sz="12" w:space="0" w:color="auto"/>
            </w:tcBorders>
          </w:tcPr>
          <w:p w14:paraId="584ECA40" w14:textId="77777777" w:rsidR="0047443D" w:rsidRPr="00B37D1C" w:rsidRDefault="0047443D" w:rsidP="00B37D1C">
            <w:pPr>
              <w:autoSpaceDE w:val="0"/>
              <w:autoSpaceDN w:val="0"/>
              <w:spacing w:before="0"/>
              <w:rPr>
                <w:rFonts w:ascii="BIZ UDPゴシック" w:eastAsia="BIZ UDPゴシック" w:hAnsi="BIZ UDPゴシック"/>
                <w:sz w:val="32"/>
                <w:szCs w:val="32"/>
              </w:rPr>
            </w:pPr>
          </w:p>
        </w:tc>
        <w:tc>
          <w:tcPr>
            <w:tcW w:w="1134" w:type="dxa"/>
            <w:tcBorders>
              <w:top w:val="single" w:sz="12" w:space="0" w:color="auto"/>
              <w:left w:val="single" w:sz="12" w:space="0" w:color="auto"/>
              <w:bottom w:val="single" w:sz="12" w:space="0" w:color="auto"/>
              <w:right w:val="single" w:sz="12" w:space="0" w:color="auto"/>
            </w:tcBorders>
            <w:vAlign w:val="center"/>
          </w:tcPr>
          <w:p w14:paraId="5CC25580" w14:textId="77777777" w:rsidR="0047443D" w:rsidRPr="0047443D" w:rsidRDefault="0047443D" w:rsidP="00677901">
            <w:pPr>
              <w:autoSpaceDE w:val="0"/>
              <w:autoSpaceDN w:val="0"/>
              <w:spacing w:before="0"/>
              <w:ind w:rightChars="68" w:right="150"/>
              <w:jc w:val="center"/>
              <w:rPr>
                <w:rFonts w:ascii="BIZ UDPゴシック" w:eastAsia="BIZ UDPゴシック" w:hAnsi="BIZ UDPゴシック"/>
                <w:bCs/>
                <w:sz w:val="32"/>
                <w:szCs w:val="32"/>
              </w:rPr>
            </w:pPr>
          </w:p>
        </w:tc>
        <w:tc>
          <w:tcPr>
            <w:tcW w:w="1701" w:type="dxa"/>
            <w:tcBorders>
              <w:left w:val="single" w:sz="12" w:space="0" w:color="auto"/>
            </w:tcBorders>
            <w:vAlign w:val="center"/>
          </w:tcPr>
          <w:p w14:paraId="48D94674" w14:textId="4BDBEB34" w:rsidR="0047443D" w:rsidRPr="0047443D" w:rsidRDefault="0047443D" w:rsidP="0047443D">
            <w:pPr>
              <w:autoSpaceDE w:val="0"/>
              <w:autoSpaceDN w:val="0"/>
              <w:spacing w:before="0"/>
              <w:ind w:leftChars="80" w:left="176" w:rightChars="68" w:right="150"/>
              <w:jc w:val="center"/>
              <w:rPr>
                <w:rFonts w:ascii="BIZ UDPゴシック" w:eastAsia="BIZ UDPゴシック" w:hAnsi="BIZ UDPゴシック"/>
                <w:bCs/>
                <w:sz w:val="32"/>
                <w:szCs w:val="32"/>
              </w:rPr>
            </w:pPr>
            <w:r>
              <w:rPr>
                <w:rFonts w:ascii="BIZ UDPゴシック" w:eastAsia="BIZ UDPゴシック" w:hAnsi="BIZ UDPゴシック" w:hint="eastAsia"/>
                <w:bCs/>
                <w:sz w:val="32"/>
                <w:szCs w:val="32"/>
              </w:rPr>
              <w:t>応用</w:t>
            </w:r>
            <w:r w:rsidRPr="0047443D">
              <w:rPr>
                <w:rFonts w:ascii="BIZ UDPゴシック" w:eastAsia="BIZ UDPゴシック" w:hAnsi="BIZ UDPゴシック" w:hint="eastAsia"/>
                <w:bCs/>
                <w:sz w:val="32"/>
                <w:szCs w:val="32"/>
              </w:rPr>
              <w:t>編</w:t>
            </w:r>
          </w:p>
        </w:tc>
        <w:tc>
          <w:tcPr>
            <w:tcW w:w="4961" w:type="dxa"/>
            <w:gridSpan w:val="2"/>
            <w:vAlign w:val="center"/>
          </w:tcPr>
          <w:p w14:paraId="61B1EE70" w14:textId="54E03C67" w:rsidR="0047443D" w:rsidRPr="0047443D" w:rsidRDefault="0047443D" w:rsidP="009A04EA">
            <w:pPr>
              <w:autoSpaceDE w:val="0"/>
              <w:autoSpaceDN w:val="0"/>
              <w:spacing w:before="0"/>
              <w:ind w:leftChars="80" w:left="176" w:rightChars="68" w:right="150"/>
              <w:jc w:val="both"/>
              <w:rPr>
                <w:rFonts w:ascii="BIZ UDPゴシック" w:eastAsia="BIZ UDPゴシック" w:hAnsi="BIZ UDPゴシック"/>
                <w:bCs/>
                <w:sz w:val="32"/>
                <w:szCs w:val="32"/>
              </w:rPr>
            </w:pPr>
            <w:r>
              <w:rPr>
                <w:rFonts w:ascii="BIZ UDPゴシック" w:eastAsia="BIZ UDPゴシック" w:hAnsi="BIZ UDPゴシック" w:hint="eastAsia"/>
                <w:bCs/>
                <w:sz w:val="32"/>
                <w:szCs w:val="32"/>
              </w:rPr>
              <w:t>2月19日（金）10:30～16:30</w:t>
            </w:r>
          </w:p>
        </w:tc>
      </w:tr>
      <w:tr w:rsidR="002F67D8" w:rsidRPr="0031645A" w14:paraId="7BFFF735" w14:textId="77777777" w:rsidTr="004E3B5F">
        <w:trPr>
          <w:cantSplit/>
          <w:trHeight w:val="1134"/>
        </w:trPr>
        <w:tc>
          <w:tcPr>
            <w:tcW w:w="2689" w:type="dxa"/>
            <w:tcBorders>
              <w:bottom w:val="single" w:sz="4" w:space="0" w:color="auto"/>
              <w:right w:val="single" w:sz="4" w:space="0" w:color="auto"/>
            </w:tcBorders>
            <w:vAlign w:val="center"/>
          </w:tcPr>
          <w:p w14:paraId="0E4992F1" w14:textId="77777777" w:rsidR="0047443D" w:rsidRDefault="0047443D" w:rsidP="009A04EA">
            <w:pPr>
              <w:autoSpaceDE w:val="0"/>
              <w:autoSpaceDN w:val="0"/>
              <w:spacing w:before="0"/>
              <w:jc w:val="center"/>
              <w:rPr>
                <w:rFonts w:ascii="BIZ UDPゴシック" w:eastAsia="BIZ UDPゴシック" w:hAnsi="BIZ UDPゴシック"/>
                <w:sz w:val="32"/>
                <w:szCs w:val="32"/>
              </w:rPr>
            </w:pPr>
            <w:r w:rsidRPr="0047443D">
              <w:rPr>
                <w:rFonts w:ascii="BIZ UDPゴシック" w:eastAsia="BIZ UDPゴシック" w:hAnsi="BIZ UDPゴシック" w:hint="eastAsia"/>
                <w:sz w:val="32"/>
                <w:szCs w:val="32"/>
              </w:rPr>
              <w:t>Eメールアドレス</w:t>
            </w:r>
          </w:p>
          <w:p w14:paraId="24F339E1" w14:textId="3796F088" w:rsidR="0047443D" w:rsidRPr="0047443D" w:rsidRDefault="0047443D" w:rsidP="009A04EA">
            <w:pPr>
              <w:autoSpaceDE w:val="0"/>
              <w:autoSpaceDN w:val="0"/>
              <w:spacing w:before="0"/>
              <w:jc w:val="center"/>
              <w:rPr>
                <w:rFonts w:ascii="BIZ UDPゴシック" w:eastAsia="BIZ UDPゴシック" w:hAnsi="BIZ UDPゴシック"/>
              </w:rPr>
            </w:pPr>
            <w:r w:rsidRPr="0047443D">
              <w:rPr>
                <w:rFonts w:ascii="BIZ UDPゴシック" w:eastAsia="BIZ UDPゴシック" w:hAnsi="BIZ UDPゴシック" w:hint="eastAsia"/>
              </w:rPr>
              <w:t>資料・招待URLの送付先</w:t>
            </w:r>
          </w:p>
        </w:tc>
        <w:tc>
          <w:tcPr>
            <w:tcW w:w="7796" w:type="dxa"/>
            <w:gridSpan w:val="4"/>
            <w:tcBorders>
              <w:left w:val="single" w:sz="4" w:space="0" w:color="auto"/>
              <w:bottom w:val="single" w:sz="4" w:space="0" w:color="auto"/>
            </w:tcBorders>
            <w:vAlign w:val="center"/>
          </w:tcPr>
          <w:p w14:paraId="22002E61" w14:textId="7414F9D6" w:rsidR="002F67D8" w:rsidRPr="00677901" w:rsidRDefault="002F67D8" w:rsidP="00677901">
            <w:pPr>
              <w:autoSpaceDE w:val="0"/>
              <w:autoSpaceDN w:val="0"/>
              <w:snapToGrid w:val="0"/>
              <w:spacing w:beforeLines="50"/>
              <w:ind w:leftChars="205" w:left="451"/>
              <w:jc w:val="both"/>
              <w:rPr>
                <w:rFonts w:ascii="BIZ UDPゴシック" w:eastAsia="BIZ UDPゴシック" w:hAnsi="BIZ UDPゴシック"/>
                <w:sz w:val="32"/>
                <w:szCs w:val="32"/>
              </w:rPr>
            </w:pPr>
          </w:p>
        </w:tc>
      </w:tr>
      <w:tr w:rsidR="002F67D8" w:rsidRPr="0031645A" w14:paraId="54CE9C9E" w14:textId="77777777" w:rsidTr="004E3B5F">
        <w:trPr>
          <w:cantSplit/>
          <w:trHeight w:val="1134"/>
        </w:trPr>
        <w:tc>
          <w:tcPr>
            <w:tcW w:w="2689" w:type="dxa"/>
            <w:tcBorders>
              <w:top w:val="single" w:sz="4" w:space="0" w:color="auto"/>
              <w:bottom w:val="single" w:sz="4" w:space="0" w:color="auto"/>
              <w:right w:val="single" w:sz="4" w:space="0" w:color="auto"/>
            </w:tcBorders>
            <w:vAlign w:val="center"/>
          </w:tcPr>
          <w:p w14:paraId="317AEEA6" w14:textId="77777777" w:rsidR="0047443D" w:rsidRPr="0047443D" w:rsidRDefault="0047443D" w:rsidP="009A04EA">
            <w:pPr>
              <w:autoSpaceDE w:val="0"/>
              <w:autoSpaceDN w:val="0"/>
              <w:spacing w:before="0"/>
              <w:jc w:val="center"/>
              <w:rPr>
                <w:rFonts w:ascii="BIZ UDPゴシック" w:eastAsia="BIZ UDPゴシック" w:hAnsi="BIZ UDPゴシック"/>
                <w:sz w:val="28"/>
                <w:szCs w:val="28"/>
              </w:rPr>
            </w:pPr>
            <w:r w:rsidRPr="0047443D">
              <w:rPr>
                <w:rFonts w:ascii="BIZ UDPゴシック" w:eastAsia="BIZ UDPゴシック" w:hAnsi="BIZ UDPゴシック" w:hint="eastAsia"/>
                <w:sz w:val="28"/>
                <w:szCs w:val="28"/>
              </w:rPr>
              <w:t>当日連絡がとれる</w:t>
            </w:r>
          </w:p>
          <w:p w14:paraId="1E897D16" w14:textId="0541342A" w:rsidR="002F67D8" w:rsidRPr="0031645A" w:rsidDel="00B91D29" w:rsidRDefault="0047443D" w:rsidP="009A04EA">
            <w:pPr>
              <w:autoSpaceDE w:val="0"/>
              <w:autoSpaceDN w:val="0"/>
              <w:spacing w:before="0"/>
              <w:jc w:val="center"/>
              <w:rPr>
                <w:rFonts w:ascii="BIZ UDPゴシック" w:eastAsia="BIZ UDPゴシック" w:hAnsi="BIZ UDPゴシック"/>
              </w:rPr>
            </w:pPr>
            <w:r w:rsidRPr="0047443D">
              <w:rPr>
                <w:rFonts w:ascii="BIZ UDPゴシック" w:eastAsia="BIZ UDPゴシック" w:hAnsi="BIZ UDPゴシック" w:hint="eastAsia"/>
                <w:sz w:val="28"/>
                <w:szCs w:val="28"/>
              </w:rPr>
              <w:t>電話番号</w:t>
            </w:r>
          </w:p>
        </w:tc>
        <w:tc>
          <w:tcPr>
            <w:tcW w:w="7796" w:type="dxa"/>
            <w:gridSpan w:val="4"/>
            <w:tcBorders>
              <w:top w:val="single" w:sz="4" w:space="0" w:color="auto"/>
              <w:left w:val="single" w:sz="4" w:space="0" w:color="auto"/>
              <w:bottom w:val="single" w:sz="4" w:space="0" w:color="auto"/>
            </w:tcBorders>
            <w:vAlign w:val="center"/>
          </w:tcPr>
          <w:p w14:paraId="10382420" w14:textId="62D9D39B" w:rsidR="002F67D8" w:rsidRPr="00677901" w:rsidRDefault="002F67D8" w:rsidP="00677901">
            <w:pPr>
              <w:autoSpaceDE w:val="0"/>
              <w:autoSpaceDN w:val="0"/>
              <w:spacing w:before="0"/>
              <w:ind w:leftChars="205" w:left="451" w:rightChars="68" w:right="150"/>
              <w:jc w:val="both"/>
              <w:rPr>
                <w:rFonts w:ascii="BIZ UDPゴシック" w:eastAsia="BIZ UDPゴシック" w:hAnsi="BIZ UDPゴシック"/>
                <w:sz w:val="32"/>
                <w:szCs w:val="32"/>
              </w:rPr>
            </w:pPr>
          </w:p>
        </w:tc>
      </w:tr>
    </w:tbl>
    <w:p w14:paraId="1674A9DC" w14:textId="77777777" w:rsidR="00A02D88" w:rsidRPr="00A02D88" w:rsidRDefault="00A02D88" w:rsidP="00A02D88">
      <w:pPr>
        <w:autoSpaceDE w:val="0"/>
        <w:autoSpaceDN w:val="0"/>
        <w:spacing w:after="0"/>
        <w:rPr>
          <w:rFonts w:ascii="BIZ UDPゴシック" w:eastAsia="BIZ UDPゴシック" w:hAnsi="BIZ UDPゴシック"/>
          <w:b/>
        </w:rPr>
      </w:pPr>
    </w:p>
    <w:sectPr w:rsidR="00A02D88" w:rsidRPr="00A02D88" w:rsidSect="00F20CAA">
      <w:pgSz w:w="11907" w:h="16839"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7BCF9" w14:textId="77777777" w:rsidR="00A45B93" w:rsidRDefault="00A45B93">
      <w:pPr>
        <w:spacing w:after="0" w:line="240" w:lineRule="auto"/>
      </w:pPr>
      <w:r>
        <w:separator/>
      </w:r>
    </w:p>
  </w:endnote>
  <w:endnote w:type="continuationSeparator" w:id="0">
    <w:p w14:paraId="3FE23A99" w14:textId="77777777" w:rsidR="00A45B93" w:rsidRDefault="00A4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1FC07" w14:textId="77777777" w:rsidR="00A45B93" w:rsidRDefault="00A45B93">
      <w:pPr>
        <w:spacing w:after="0" w:line="240" w:lineRule="auto"/>
      </w:pPr>
      <w:r>
        <w:separator/>
      </w:r>
    </w:p>
  </w:footnote>
  <w:footnote w:type="continuationSeparator" w:id="0">
    <w:p w14:paraId="610171FF" w14:textId="77777777" w:rsidR="00A45B93" w:rsidRDefault="00A45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96BB9"/>
    <w:multiLevelType w:val="hybridMultilevel"/>
    <w:tmpl w:val="CC98713C"/>
    <w:lvl w:ilvl="0" w:tplc="146A6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F73C5"/>
    <w:multiLevelType w:val="hybridMultilevel"/>
    <w:tmpl w:val="76C49FB4"/>
    <w:lvl w:ilvl="0" w:tplc="6EC89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CE626A"/>
    <w:multiLevelType w:val="hybridMultilevel"/>
    <w:tmpl w:val="979CA858"/>
    <w:lvl w:ilvl="0" w:tplc="F77E6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356E62"/>
    <w:multiLevelType w:val="hybridMultilevel"/>
    <w:tmpl w:val="DE143D8C"/>
    <w:lvl w:ilvl="0" w:tplc="3BCEA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28108E"/>
    <w:multiLevelType w:val="hybridMultilevel"/>
    <w:tmpl w:val="20E0B45C"/>
    <w:lvl w:ilvl="0" w:tplc="D0DE8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BE4BE2"/>
    <w:multiLevelType w:val="hybridMultilevel"/>
    <w:tmpl w:val="EC008216"/>
    <w:lvl w:ilvl="0" w:tplc="E724E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F28F0"/>
    <w:multiLevelType w:val="hybridMultilevel"/>
    <w:tmpl w:val="C15C6468"/>
    <w:lvl w:ilvl="0" w:tplc="F2346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3D3DE0"/>
    <w:multiLevelType w:val="hybridMultilevel"/>
    <w:tmpl w:val="3DD0B22E"/>
    <w:lvl w:ilvl="0" w:tplc="D3CA7E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1"/>
  </w:num>
  <w:num w:numId="3">
    <w:abstractNumId w:val="18"/>
  </w:num>
  <w:num w:numId="4">
    <w:abstractNumId w:val="13"/>
  </w:num>
  <w:num w:numId="5">
    <w:abstractNumId w:val="23"/>
  </w:num>
  <w:num w:numId="6">
    <w:abstractNumId w:val="24"/>
  </w:num>
  <w:num w:numId="7">
    <w:abstractNumId w:val="22"/>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1"/>
  </w:num>
  <w:num w:numId="21">
    <w:abstractNumId w:val="17"/>
  </w:num>
  <w:num w:numId="22">
    <w:abstractNumId w:val="20"/>
  </w:num>
  <w:num w:numId="23">
    <w:abstractNumId w:val="12"/>
  </w:num>
  <w:num w:numId="24">
    <w:abstractNumId w:val="14"/>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3F"/>
    <w:rsid w:val="00020D6E"/>
    <w:rsid w:val="00025CD8"/>
    <w:rsid w:val="000357E5"/>
    <w:rsid w:val="00044D43"/>
    <w:rsid w:val="000567CE"/>
    <w:rsid w:val="0007346A"/>
    <w:rsid w:val="000923AD"/>
    <w:rsid w:val="0009326F"/>
    <w:rsid w:val="00094439"/>
    <w:rsid w:val="000B1B36"/>
    <w:rsid w:val="000C0CB9"/>
    <w:rsid w:val="000D13CA"/>
    <w:rsid w:val="000F356A"/>
    <w:rsid w:val="000F64B0"/>
    <w:rsid w:val="00102250"/>
    <w:rsid w:val="0012299F"/>
    <w:rsid w:val="00131BD2"/>
    <w:rsid w:val="0013623F"/>
    <w:rsid w:val="00137F29"/>
    <w:rsid w:val="0015789F"/>
    <w:rsid w:val="001614D1"/>
    <w:rsid w:val="00174870"/>
    <w:rsid w:val="00184A6C"/>
    <w:rsid w:val="00194DF6"/>
    <w:rsid w:val="001F1274"/>
    <w:rsid w:val="00262B41"/>
    <w:rsid w:val="002917B2"/>
    <w:rsid w:val="002F67D8"/>
    <w:rsid w:val="00307074"/>
    <w:rsid w:val="0031645A"/>
    <w:rsid w:val="00317E64"/>
    <w:rsid w:val="003253FA"/>
    <w:rsid w:val="003469A3"/>
    <w:rsid w:val="00353EA8"/>
    <w:rsid w:val="003834C4"/>
    <w:rsid w:val="003A07B2"/>
    <w:rsid w:val="003B091C"/>
    <w:rsid w:val="003B7F86"/>
    <w:rsid w:val="003D19F6"/>
    <w:rsid w:val="003D439D"/>
    <w:rsid w:val="003E7375"/>
    <w:rsid w:val="003F6675"/>
    <w:rsid w:val="00405127"/>
    <w:rsid w:val="00427BB7"/>
    <w:rsid w:val="00430150"/>
    <w:rsid w:val="00441115"/>
    <w:rsid w:val="004416F7"/>
    <w:rsid w:val="0047443D"/>
    <w:rsid w:val="004763EF"/>
    <w:rsid w:val="00487CEF"/>
    <w:rsid w:val="004A72B2"/>
    <w:rsid w:val="004B7B3E"/>
    <w:rsid w:val="004D3664"/>
    <w:rsid w:val="004D631B"/>
    <w:rsid w:val="004E1293"/>
    <w:rsid w:val="004E1AED"/>
    <w:rsid w:val="004E3B5F"/>
    <w:rsid w:val="005038B5"/>
    <w:rsid w:val="00523792"/>
    <w:rsid w:val="0053020E"/>
    <w:rsid w:val="005370BE"/>
    <w:rsid w:val="005B3D66"/>
    <w:rsid w:val="005C039D"/>
    <w:rsid w:val="005C12A5"/>
    <w:rsid w:val="005C2D30"/>
    <w:rsid w:val="005D64BF"/>
    <w:rsid w:val="005F16B7"/>
    <w:rsid w:val="006148EB"/>
    <w:rsid w:val="00634B68"/>
    <w:rsid w:val="00637F25"/>
    <w:rsid w:val="00667D7B"/>
    <w:rsid w:val="00677901"/>
    <w:rsid w:val="0068352A"/>
    <w:rsid w:val="006A04ED"/>
    <w:rsid w:val="006A35BD"/>
    <w:rsid w:val="006A633F"/>
    <w:rsid w:val="006C213B"/>
    <w:rsid w:val="006C6776"/>
    <w:rsid w:val="006D6DBF"/>
    <w:rsid w:val="006D702E"/>
    <w:rsid w:val="006D74D2"/>
    <w:rsid w:val="00701B73"/>
    <w:rsid w:val="00706703"/>
    <w:rsid w:val="00733558"/>
    <w:rsid w:val="007405A8"/>
    <w:rsid w:val="00753AC2"/>
    <w:rsid w:val="00791DAF"/>
    <w:rsid w:val="0079269D"/>
    <w:rsid w:val="00794DAF"/>
    <w:rsid w:val="007D5C0C"/>
    <w:rsid w:val="007E2C91"/>
    <w:rsid w:val="007F73CB"/>
    <w:rsid w:val="0080041A"/>
    <w:rsid w:val="00814F61"/>
    <w:rsid w:val="008343C6"/>
    <w:rsid w:val="008426A0"/>
    <w:rsid w:val="00865E40"/>
    <w:rsid w:val="0088118D"/>
    <w:rsid w:val="008859E7"/>
    <w:rsid w:val="0088622F"/>
    <w:rsid w:val="008B085D"/>
    <w:rsid w:val="008B20B5"/>
    <w:rsid w:val="008B789C"/>
    <w:rsid w:val="008F141D"/>
    <w:rsid w:val="008F1BC9"/>
    <w:rsid w:val="0090116A"/>
    <w:rsid w:val="0091166D"/>
    <w:rsid w:val="009166D1"/>
    <w:rsid w:val="00916838"/>
    <w:rsid w:val="00947FA8"/>
    <w:rsid w:val="00955237"/>
    <w:rsid w:val="0097095B"/>
    <w:rsid w:val="009939E8"/>
    <w:rsid w:val="009E648F"/>
    <w:rsid w:val="009F200C"/>
    <w:rsid w:val="009F5635"/>
    <w:rsid w:val="00A02D88"/>
    <w:rsid w:val="00A1310C"/>
    <w:rsid w:val="00A25B85"/>
    <w:rsid w:val="00A35EE9"/>
    <w:rsid w:val="00A36D11"/>
    <w:rsid w:val="00A45B93"/>
    <w:rsid w:val="00A7524E"/>
    <w:rsid w:val="00AA2246"/>
    <w:rsid w:val="00AA22C0"/>
    <w:rsid w:val="00AA5122"/>
    <w:rsid w:val="00AE2F2F"/>
    <w:rsid w:val="00AE4487"/>
    <w:rsid w:val="00AE7A6F"/>
    <w:rsid w:val="00B037AD"/>
    <w:rsid w:val="00B37D1C"/>
    <w:rsid w:val="00B45D45"/>
    <w:rsid w:val="00B47365"/>
    <w:rsid w:val="00B52D21"/>
    <w:rsid w:val="00B56C67"/>
    <w:rsid w:val="00B7139E"/>
    <w:rsid w:val="00B733CC"/>
    <w:rsid w:val="00B73655"/>
    <w:rsid w:val="00B91D29"/>
    <w:rsid w:val="00B96712"/>
    <w:rsid w:val="00BB102C"/>
    <w:rsid w:val="00BB2231"/>
    <w:rsid w:val="00BD5DF2"/>
    <w:rsid w:val="00BE5E47"/>
    <w:rsid w:val="00BF70A9"/>
    <w:rsid w:val="00C2177B"/>
    <w:rsid w:val="00C27460"/>
    <w:rsid w:val="00C51B95"/>
    <w:rsid w:val="00C6041B"/>
    <w:rsid w:val="00C87449"/>
    <w:rsid w:val="00CB62D9"/>
    <w:rsid w:val="00CC4203"/>
    <w:rsid w:val="00CE025B"/>
    <w:rsid w:val="00D0027C"/>
    <w:rsid w:val="00D2691F"/>
    <w:rsid w:val="00D3109E"/>
    <w:rsid w:val="00D363F4"/>
    <w:rsid w:val="00D47A97"/>
    <w:rsid w:val="00D531C8"/>
    <w:rsid w:val="00D602F4"/>
    <w:rsid w:val="00D739F5"/>
    <w:rsid w:val="00D83513"/>
    <w:rsid w:val="00D96038"/>
    <w:rsid w:val="00DA7BD9"/>
    <w:rsid w:val="00DB574B"/>
    <w:rsid w:val="00DC03ED"/>
    <w:rsid w:val="00DC5742"/>
    <w:rsid w:val="00E21B7F"/>
    <w:rsid w:val="00E305E3"/>
    <w:rsid w:val="00E42ADE"/>
    <w:rsid w:val="00E51158"/>
    <w:rsid w:val="00E844E6"/>
    <w:rsid w:val="00EB3188"/>
    <w:rsid w:val="00EC1640"/>
    <w:rsid w:val="00EE36C8"/>
    <w:rsid w:val="00F20CAA"/>
    <w:rsid w:val="00F46C17"/>
    <w:rsid w:val="00F50649"/>
    <w:rsid w:val="00F54D04"/>
    <w:rsid w:val="00F8353C"/>
    <w:rsid w:val="00F950F5"/>
    <w:rsid w:val="00FD61B8"/>
    <w:rsid w:val="00FE47DD"/>
    <w:rsid w:val="00FE6B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6E4C3"/>
  <w15:docId w15:val="{3DB4ABD9-C9E4-4CCD-A46D-3D93B621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character" w:styleId="aff2">
    <w:name w:val="Hyperlink"/>
    <w:basedOn w:val="a0"/>
    <w:uiPriority w:val="99"/>
    <w:unhideWhenUsed/>
    <w:rsid w:val="00BB102C"/>
    <w:rPr>
      <w:color w:val="005DBA" w:themeColor="hyperlink"/>
      <w:u w:val="single"/>
    </w:rPr>
  </w:style>
  <w:style w:type="character" w:styleId="aff3">
    <w:name w:val="Unresolved Mention"/>
    <w:basedOn w:val="a0"/>
    <w:uiPriority w:val="99"/>
    <w:semiHidden/>
    <w:unhideWhenUsed/>
    <w:rsid w:val="00BB102C"/>
    <w:rPr>
      <w:color w:val="605E5C"/>
      <w:shd w:val="clear" w:color="auto" w:fill="E1DFDD"/>
    </w:rPr>
  </w:style>
  <w:style w:type="paragraph" w:styleId="aff4">
    <w:name w:val="List Paragraph"/>
    <w:basedOn w:val="a"/>
    <w:uiPriority w:val="34"/>
    <w:unhideWhenUsed/>
    <w:qFormat/>
    <w:rsid w:val="00BB10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07217273">
      <w:bodyDiv w:val="1"/>
      <w:marLeft w:val="0"/>
      <w:marRight w:val="0"/>
      <w:marTop w:val="0"/>
      <w:marBottom w:val="0"/>
      <w:divBdr>
        <w:top w:val="none" w:sz="0" w:space="0" w:color="auto"/>
        <w:left w:val="none" w:sz="0" w:space="0" w:color="auto"/>
        <w:bottom w:val="none" w:sz="0" w:space="0" w:color="auto"/>
        <w:right w:val="none" w:sz="0" w:space="0" w:color="auto"/>
      </w:divBdr>
    </w:div>
    <w:div w:id="791555389">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18470412">
      <w:bodyDiv w:val="1"/>
      <w:marLeft w:val="0"/>
      <w:marRight w:val="0"/>
      <w:marTop w:val="0"/>
      <w:marBottom w:val="0"/>
      <w:divBdr>
        <w:top w:val="none" w:sz="0" w:space="0" w:color="auto"/>
        <w:left w:val="none" w:sz="0" w:space="0" w:color="auto"/>
        <w:bottom w:val="none" w:sz="0" w:space="0" w:color="auto"/>
        <w:right w:val="none" w:sz="0" w:space="0" w:color="auto"/>
      </w:divBdr>
      <w:divsChild>
        <w:div w:id="1745254561">
          <w:marLeft w:val="0"/>
          <w:marRight w:val="0"/>
          <w:marTop w:val="0"/>
          <w:marBottom w:val="0"/>
          <w:divBdr>
            <w:top w:val="none" w:sz="0" w:space="0" w:color="auto"/>
            <w:left w:val="none" w:sz="0" w:space="0" w:color="auto"/>
            <w:bottom w:val="none" w:sz="0" w:space="0" w:color="auto"/>
            <w:right w:val="none" w:sz="0" w:space="0" w:color="auto"/>
          </w:divBdr>
        </w:div>
        <w:div w:id="1770349553">
          <w:marLeft w:val="0"/>
          <w:marRight w:val="0"/>
          <w:marTop w:val="0"/>
          <w:marBottom w:val="0"/>
          <w:divBdr>
            <w:top w:val="none" w:sz="0" w:space="0" w:color="auto"/>
            <w:left w:val="none" w:sz="0" w:space="0" w:color="auto"/>
            <w:bottom w:val="none" w:sz="0" w:space="0" w:color="auto"/>
            <w:right w:val="none" w:sz="0" w:space="0" w:color="auto"/>
          </w:divBdr>
        </w:div>
      </w:divsChild>
    </w:div>
    <w:div w:id="1358041971">
      <w:bodyDiv w:val="1"/>
      <w:marLeft w:val="0"/>
      <w:marRight w:val="0"/>
      <w:marTop w:val="0"/>
      <w:marBottom w:val="0"/>
      <w:divBdr>
        <w:top w:val="none" w:sz="0" w:space="0" w:color="auto"/>
        <w:left w:val="none" w:sz="0" w:space="0" w:color="auto"/>
        <w:bottom w:val="none" w:sz="0" w:space="0" w:color="auto"/>
        <w:right w:val="none" w:sz="0" w:space="0" w:color="auto"/>
      </w:divBdr>
    </w:div>
    <w:div w:id="145235974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emoto_yoko\AppData\Roaming\Microsoft\Templates\&#24111;&#12398;&#20837;&#12387;&#12383;&#12487;&#12470;&#12452;&#12531;%20(&#31354;&#3033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173C7EF-AF88-441F-994F-6210C6E7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帯の入ったデザイン (空白).dotx</Template>
  <TotalTime>0</TotalTime>
  <Pages>1</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仙台</cp:lastModifiedBy>
  <cp:revision>3</cp:revision>
  <cp:lastPrinted>2021-01-12T02:51:00Z</cp:lastPrinted>
  <dcterms:created xsi:type="dcterms:W3CDTF">2021-01-13T13:10:00Z</dcterms:created>
  <dcterms:modified xsi:type="dcterms:W3CDTF">2021-01-13T13:10:00Z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